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AF646" w14:textId="77777777" w:rsidR="00BD7839" w:rsidRDefault="00BD7839" w:rsidP="00CD5E18">
      <w:pPr>
        <w:rPr>
          <w:b/>
        </w:rPr>
      </w:pPr>
      <w:bookmarkStart w:id="0" w:name="_GoBack"/>
      <w:bookmarkEnd w:id="0"/>
    </w:p>
    <w:p w14:paraId="12D1BE6E" w14:textId="77777777" w:rsidR="00BD7839" w:rsidRDefault="00BD7839" w:rsidP="00CD5E18">
      <w:pPr>
        <w:rPr>
          <w:b/>
        </w:rPr>
      </w:pPr>
    </w:p>
    <w:p w14:paraId="138332D1" w14:textId="77777777" w:rsidR="00BD7839" w:rsidRDefault="00BD7839" w:rsidP="00CD5E18">
      <w:pPr>
        <w:rPr>
          <w:b/>
        </w:rPr>
      </w:pPr>
    </w:p>
    <w:p w14:paraId="361C9BA1" w14:textId="77777777" w:rsidR="00D33111" w:rsidRDefault="005A5C8D" w:rsidP="00CD5E18">
      <w:pPr>
        <w:rPr>
          <w:b/>
        </w:rPr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6449D74E" wp14:editId="7FD5AACA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17185" cy="444500"/>
                <wp:effectExtent l="0" t="0" r="571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718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57A30" w14:textId="77777777" w:rsidR="001F4F8A" w:rsidRDefault="001F4F8A" w:rsidP="00CD5E18">
                            <w:pPr>
                              <w:pStyle w:val="FreeForm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42"/>
                                <w:u w:val="single" w:color="008000"/>
                              </w:rPr>
                              <w:t>UBC KIN Camp Leader 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0pt;margin-top:1in;width:426.55pt;height:3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" filled="f" stroked="f" strokeweight="1pt">
                <v:stroke joinstyle="round" endcap="round"/>
                <v:path arrowok="t"/>
                <v:textbox inset="0,0,0,0">
                  <w:txbxContent>
                    <w:p w14:paraId="4E457A30" w14:textId="77777777" w:rsidR="001F4F8A" w:rsidRDefault="001F4F8A" w:rsidP="00CD5E18">
                      <w:pPr>
                        <w:pStyle w:val="FreeForm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spacing w:after="0"/>
                        <w:jc w:val="center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  <w:r>
                        <w:rPr>
                          <w:b/>
                          <w:color w:val="008000"/>
                          <w:sz w:val="42"/>
                          <w:u w:val="single" w:color="008000"/>
                        </w:rPr>
                        <w:t>UBC KIN Camp Leader Application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3E8E">
        <w:rPr>
          <w:b/>
        </w:rPr>
        <w:t>Job Description</w:t>
      </w:r>
    </w:p>
    <w:p w14:paraId="028B486F" w14:textId="77777777" w:rsidR="00EF3E8E" w:rsidRPr="00A20587" w:rsidRDefault="00A20587" w:rsidP="00D33111">
      <w:pPr>
        <w:numPr>
          <w:ilvl w:val="0"/>
          <w:numId w:val="22"/>
        </w:numPr>
        <w:rPr>
          <w:b/>
        </w:rPr>
      </w:pPr>
      <w:r>
        <w:t xml:space="preserve">Building and supporting an engaged community </w:t>
      </w:r>
    </w:p>
    <w:p w14:paraId="34666EBE" w14:textId="77777777" w:rsidR="00A20587" w:rsidRPr="00EF3E8E" w:rsidRDefault="00A20587" w:rsidP="00D33111">
      <w:pPr>
        <w:numPr>
          <w:ilvl w:val="0"/>
          <w:numId w:val="22"/>
        </w:numPr>
        <w:rPr>
          <w:b/>
        </w:rPr>
      </w:pPr>
      <w:r>
        <w:t xml:space="preserve">Developing peer relationships with your </w:t>
      </w:r>
      <w:r w:rsidR="005C6745">
        <w:t>KIN Camp</w:t>
      </w:r>
      <w:r>
        <w:t xml:space="preserve"> group and other </w:t>
      </w:r>
      <w:r w:rsidR="005C6745">
        <w:t>participants</w:t>
      </w:r>
    </w:p>
    <w:p w14:paraId="58B32D24" w14:textId="77777777" w:rsidR="00EF3E8E" w:rsidRPr="00EF3E8E" w:rsidRDefault="00A20587" w:rsidP="00D33111">
      <w:pPr>
        <w:numPr>
          <w:ilvl w:val="0"/>
          <w:numId w:val="22"/>
        </w:numPr>
        <w:rPr>
          <w:b/>
        </w:rPr>
      </w:pPr>
      <w:r>
        <w:t>Facilitating the organizati</w:t>
      </w:r>
      <w:r w:rsidR="005C6745">
        <w:t xml:space="preserve">on and delivery of an inclusive </w:t>
      </w:r>
      <w:r>
        <w:t>weekend</w:t>
      </w:r>
    </w:p>
    <w:p w14:paraId="6CD79ECF" w14:textId="77777777" w:rsidR="00EF3E8E" w:rsidRPr="00EF3E8E" w:rsidRDefault="00A20587" w:rsidP="00D33111">
      <w:pPr>
        <w:numPr>
          <w:ilvl w:val="0"/>
          <w:numId w:val="22"/>
        </w:numPr>
        <w:rPr>
          <w:b/>
        </w:rPr>
      </w:pPr>
      <w:r>
        <w:t xml:space="preserve">Providing </w:t>
      </w:r>
      <w:r w:rsidR="00EF3E8E">
        <w:t>st</w:t>
      </w:r>
      <w:r>
        <w:t xml:space="preserve">rong leadership to </w:t>
      </w:r>
      <w:r w:rsidR="008D76C3">
        <w:t>p</w:t>
      </w:r>
      <w:r w:rsidR="005C6745">
        <w:t>articipants</w:t>
      </w:r>
    </w:p>
    <w:p w14:paraId="26F45826" w14:textId="77777777" w:rsidR="00EF3E8E" w:rsidRPr="00EF3E8E" w:rsidRDefault="00A20587" w:rsidP="00D33111">
      <w:pPr>
        <w:numPr>
          <w:ilvl w:val="0"/>
          <w:numId w:val="22"/>
        </w:numPr>
        <w:rPr>
          <w:b/>
        </w:rPr>
      </w:pPr>
      <w:r>
        <w:t>Attending</w:t>
      </w:r>
      <w:r w:rsidR="00EF3E8E">
        <w:t xml:space="preserve"> mandatory </w:t>
      </w:r>
      <w:r w:rsidR="005C6745">
        <w:t xml:space="preserve">KIN Camp </w:t>
      </w:r>
      <w:r w:rsidR="00EF3E8E">
        <w:t>Leader training</w:t>
      </w:r>
    </w:p>
    <w:p w14:paraId="06E6617B" w14:textId="77777777" w:rsidR="00D33111" w:rsidRPr="00FE703C" w:rsidRDefault="00A20587" w:rsidP="00D33111">
      <w:pPr>
        <w:numPr>
          <w:ilvl w:val="0"/>
          <w:numId w:val="22"/>
        </w:numPr>
        <w:rPr>
          <w:b/>
        </w:rPr>
      </w:pPr>
      <w:r>
        <w:t>Role modeling outstanding student leadership</w:t>
      </w:r>
    </w:p>
    <w:p w14:paraId="4F365D96" w14:textId="77777777" w:rsidR="00FE703C" w:rsidRPr="00EF3E8E" w:rsidRDefault="00A20587" w:rsidP="00D33111">
      <w:pPr>
        <w:numPr>
          <w:ilvl w:val="0"/>
          <w:numId w:val="22"/>
        </w:numPr>
        <w:rPr>
          <w:b/>
        </w:rPr>
      </w:pPr>
      <w:r>
        <w:t>Faci</w:t>
      </w:r>
      <w:r w:rsidR="005C6745">
        <w:t>litating activities throughout Camp</w:t>
      </w:r>
      <w:r>
        <w:t xml:space="preserve"> weekend</w:t>
      </w:r>
    </w:p>
    <w:p w14:paraId="73B11C48" w14:textId="4521BC73" w:rsidR="00EF3E8E" w:rsidRPr="00FE703C" w:rsidRDefault="00A20587" w:rsidP="00D33111">
      <w:pPr>
        <w:numPr>
          <w:ilvl w:val="0"/>
          <w:numId w:val="22"/>
        </w:numPr>
        <w:rPr>
          <w:b/>
        </w:rPr>
      </w:pPr>
      <w:r>
        <w:t xml:space="preserve">Communicating with </w:t>
      </w:r>
      <w:r w:rsidR="00EF5C50">
        <w:t xml:space="preserve">the </w:t>
      </w:r>
      <w:r w:rsidR="00D57203">
        <w:t>2018</w:t>
      </w:r>
      <w:r w:rsidR="005C6745">
        <w:t xml:space="preserve"> KIN Camp</w:t>
      </w:r>
      <w:r w:rsidR="008D76C3">
        <w:t xml:space="preserve"> Coordinator </w:t>
      </w:r>
    </w:p>
    <w:p w14:paraId="6C96D95C" w14:textId="77777777" w:rsidR="00FE703C" w:rsidRDefault="00FE703C" w:rsidP="00FE703C"/>
    <w:p w14:paraId="721D8B24" w14:textId="77777777" w:rsidR="006B1768" w:rsidRDefault="00FE703C" w:rsidP="00FE703C">
      <w:pPr>
        <w:rPr>
          <w:b/>
        </w:rPr>
      </w:pPr>
      <w:r>
        <w:rPr>
          <w:b/>
        </w:rPr>
        <w:t>Qualifications</w:t>
      </w:r>
    </w:p>
    <w:p w14:paraId="726FD37E" w14:textId="77777777" w:rsidR="00FE703C" w:rsidRPr="006B1768" w:rsidRDefault="00A20587" w:rsidP="00FE703C">
      <w:pPr>
        <w:numPr>
          <w:ilvl w:val="0"/>
          <w:numId w:val="24"/>
        </w:numPr>
        <w:rPr>
          <w:b/>
        </w:rPr>
      </w:pPr>
      <w:r>
        <w:t>Demonstrates exceptional leadership skills</w:t>
      </w:r>
    </w:p>
    <w:p w14:paraId="47118CDF" w14:textId="77777777" w:rsidR="006B1768" w:rsidRPr="00FE703C" w:rsidRDefault="006B1768" w:rsidP="00FE703C">
      <w:pPr>
        <w:numPr>
          <w:ilvl w:val="0"/>
          <w:numId w:val="24"/>
        </w:numPr>
        <w:rPr>
          <w:b/>
        </w:rPr>
      </w:pPr>
      <w:r>
        <w:t>Assist in the planning</w:t>
      </w:r>
      <w:r w:rsidR="0023552F">
        <w:t xml:space="preserve"> and organization of one aspect</w:t>
      </w:r>
      <w:r w:rsidR="00C8766C">
        <w:t xml:space="preserve"> of KIN Camp</w:t>
      </w:r>
      <w:r>
        <w:t xml:space="preserve"> </w:t>
      </w:r>
    </w:p>
    <w:p w14:paraId="075629D9" w14:textId="77777777" w:rsidR="00FE703C" w:rsidRPr="00FE703C" w:rsidRDefault="00EF5C50" w:rsidP="00FE703C">
      <w:pPr>
        <w:numPr>
          <w:ilvl w:val="0"/>
          <w:numId w:val="24"/>
        </w:numPr>
        <w:rPr>
          <w:b/>
        </w:rPr>
      </w:pPr>
      <w:r>
        <w:t xml:space="preserve">Strong interpersonal, communication, and </w:t>
      </w:r>
      <w:r w:rsidR="00FE703C">
        <w:t>organizational skills</w:t>
      </w:r>
    </w:p>
    <w:p w14:paraId="0F900D5A" w14:textId="77777777" w:rsidR="00FE703C" w:rsidRPr="00FE703C" w:rsidRDefault="00FE703C" w:rsidP="00FE703C">
      <w:pPr>
        <w:numPr>
          <w:ilvl w:val="0"/>
          <w:numId w:val="24"/>
        </w:numPr>
        <w:rPr>
          <w:b/>
        </w:rPr>
      </w:pPr>
      <w:r>
        <w:t>Ability to motivate and inspire others and lead by example</w:t>
      </w:r>
    </w:p>
    <w:p w14:paraId="245CECEB" w14:textId="5E4711DE" w:rsidR="00FE703C" w:rsidRPr="00EF5C50" w:rsidRDefault="00A20587" w:rsidP="00FE703C">
      <w:pPr>
        <w:numPr>
          <w:ilvl w:val="0"/>
          <w:numId w:val="24"/>
        </w:numPr>
        <w:rPr>
          <w:b/>
        </w:rPr>
      </w:pPr>
      <w:r>
        <w:t xml:space="preserve">Demonstrates ability to adapt to new and challenging experiences with </w:t>
      </w:r>
      <w:r w:rsidR="00B47FB3">
        <w:t xml:space="preserve">a </w:t>
      </w:r>
      <w:r>
        <w:t>positive</w:t>
      </w:r>
      <w:r w:rsidR="00B47FB3">
        <w:t xml:space="preserve"> </w:t>
      </w:r>
      <w:r>
        <w:t>mind-set</w:t>
      </w:r>
    </w:p>
    <w:p w14:paraId="1BF9C831" w14:textId="52E741AE" w:rsidR="00EF5C50" w:rsidRPr="00FE703C" w:rsidRDefault="00EF5C50" w:rsidP="00FE703C">
      <w:pPr>
        <w:numPr>
          <w:ilvl w:val="0"/>
          <w:numId w:val="24"/>
        </w:numPr>
        <w:rPr>
          <w:b/>
        </w:rPr>
      </w:pPr>
      <w:r>
        <w:t xml:space="preserve">Ability and </w:t>
      </w:r>
      <w:r w:rsidR="008D76C3">
        <w:t>willingness to work as</w:t>
      </w:r>
      <w:r>
        <w:t xml:space="preserve"> a team with </w:t>
      </w:r>
      <w:r w:rsidR="00986513">
        <w:t xml:space="preserve">other </w:t>
      </w:r>
      <w:r>
        <w:t>students</w:t>
      </w:r>
    </w:p>
    <w:p w14:paraId="5881CAF4" w14:textId="77777777" w:rsidR="00FE703C" w:rsidRPr="00FE703C" w:rsidRDefault="00FE703C" w:rsidP="00FE703C">
      <w:pPr>
        <w:numPr>
          <w:ilvl w:val="0"/>
          <w:numId w:val="24"/>
        </w:numPr>
        <w:rPr>
          <w:b/>
        </w:rPr>
      </w:pPr>
      <w:r>
        <w:t>Demonstrates flexibility and problem solving skills</w:t>
      </w:r>
    </w:p>
    <w:p w14:paraId="0653D39A" w14:textId="77777777" w:rsidR="00F57BEF" w:rsidRPr="00F57BEF" w:rsidRDefault="00FE703C" w:rsidP="00F57BEF">
      <w:pPr>
        <w:numPr>
          <w:ilvl w:val="0"/>
          <w:numId w:val="24"/>
        </w:numPr>
        <w:rPr>
          <w:b/>
        </w:rPr>
      </w:pPr>
      <w:r>
        <w:t>Willingness to learn and teach others</w:t>
      </w:r>
    </w:p>
    <w:p w14:paraId="58E97011" w14:textId="77777777" w:rsidR="00D33111" w:rsidRDefault="00D33111" w:rsidP="00CD5E18">
      <w:pPr>
        <w:rPr>
          <w:b/>
        </w:rPr>
      </w:pPr>
    </w:p>
    <w:p w14:paraId="3DD993A8" w14:textId="0D00B5FA" w:rsidR="00D9632D" w:rsidRDefault="00D9632D" w:rsidP="00CD5E1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EC409" wp14:editId="5DC9424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05pt" to="6in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" strokecolor="black [3213]" strokeweight="2pt"/>
            </w:pict>
          </mc:Fallback>
        </mc:AlternateContent>
      </w:r>
    </w:p>
    <w:p w14:paraId="0E7D3410" w14:textId="6C1131C4" w:rsidR="00D33111" w:rsidRDefault="00CD5E18" w:rsidP="00CD5E18">
      <w:r w:rsidRPr="00D33111">
        <w:rPr>
          <w:b/>
        </w:rPr>
        <w:t>Position Length:</w:t>
      </w:r>
      <w:r w:rsidR="00D33111">
        <w:rPr>
          <w:b/>
        </w:rPr>
        <w:t xml:space="preserve"> </w:t>
      </w:r>
      <w:r w:rsidR="005C6745">
        <w:t>~</w:t>
      </w:r>
      <w:r w:rsidR="00A20587">
        <w:t>20</w:t>
      </w:r>
      <w:r w:rsidRPr="00D33111">
        <w:t xml:space="preserve"> hours between A</w:t>
      </w:r>
      <w:r w:rsidR="004E221E">
        <w:t>pril 2018 – September 2018</w:t>
      </w:r>
      <w:r w:rsidR="00A20587">
        <w:t>, plus</w:t>
      </w:r>
      <w:r w:rsidR="00D33111">
        <w:t xml:space="preserve"> three</w:t>
      </w:r>
      <w:r w:rsidRPr="00D33111">
        <w:t xml:space="preserve"> fu</w:t>
      </w:r>
      <w:r w:rsidR="00EF3E8E">
        <w:t>ll days/nights during the event</w:t>
      </w:r>
      <w:r w:rsidR="005340AF">
        <w:t xml:space="preserve"> </w:t>
      </w:r>
    </w:p>
    <w:p w14:paraId="5913EA52" w14:textId="7383E29A" w:rsidR="005340AF" w:rsidRDefault="005340AF" w:rsidP="005340AF">
      <w:pPr>
        <w:pStyle w:val="ListParagraph"/>
        <w:numPr>
          <w:ilvl w:val="0"/>
          <w:numId w:val="30"/>
        </w:numPr>
      </w:pPr>
      <w:r>
        <w:t>Beyond Kin Camp - continuing connections made and actively fostering community</w:t>
      </w:r>
    </w:p>
    <w:p w14:paraId="74431543" w14:textId="5F19A62B" w:rsidR="00A20587" w:rsidRPr="009117F7" w:rsidRDefault="00A20587" w:rsidP="00CD5E18">
      <w:r w:rsidRPr="009117F7">
        <w:rPr>
          <w:b/>
        </w:rPr>
        <w:t xml:space="preserve">Event Duration: </w:t>
      </w:r>
      <w:r w:rsidR="004E221E">
        <w:t>September 7 – 9</w:t>
      </w:r>
      <w:r w:rsidRPr="009117F7">
        <w:rPr>
          <w:vertAlign w:val="superscript"/>
        </w:rPr>
        <w:t>th</w:t>
      </w:r>
      <w:r w:rsidR="00D57203">
        <w:t>, 2018</w:t>
      </w:r>
    </w:p>
    <w:p w14:paraId="4C93A82C" w14:textId="77777777" w:rsidR="00DE7B44" w:rsidRPr="009117F7" w:rsidRDefault="00CD5E18" w:rsidP="00CD5E18">
      <w:r w:rsidRPr="009117F7">
        <w:rPr>
          <w:b/>
        </w:rPr>
        <w:t>Requirements:</w:t>
      </w:r>
      <w:r w:rsidRPr="009117F7">
        <w:t xml:space="preserve"> </w:t>
      </w:r>
    </w:p>
    <w:p w14:paraId="57A76B23" w14:textId="77777777" w:rsidR="00CD5E18" w:rsidRPr="009117F7" w:rsidRDefault="00CD5E18" w:rsidP="00DE7B44">
      <w:pPr>
        <w:pStyle w:val="ListParagraph"/>
        <w:numPr>
          <w:ilvl w:val="0"/>
          <w:numId w:val="27"/>
        </w:numPr>
      </w:pPr>
      <w:r w:rsidRPr="009117F7">
        <w:t xml:space="preserve">Must be in year 2, 3, </w:t>
      </w:r>
      <w:r w:rsidR="00D33111" w:rsidRPr="009117F7">
        <w:t>4 or 5 of Kinesiology</w:t>
      </w:r>
    </w:p>
    <w:p w14:paraId="4CC5FEAC" w14:textId="11846A1A" w:rsidR="00DE7B44" w:rsidRPr="00050C9E" w:rsidRDefault="00DE7B44" w:rsidP="00DE7B44">
      <w:pPr>
        <w:pStyle w:val="ListParagraph"/>
        <w:numPr>
          <w:ilvl w:val="0"/>
          <w:numId w:val="27"/>
        </w:numPr>
        <w:rPr>
          <w:i/>
        </w:rPr>
      </w:pPr>
      <w:r w:rsidRPr="00050C9E">
        <w:rPr>
          <w:i/>
        </w:rPr>
        <w:t>Must be able to attend mandatory training on date TBA – late August or early September</w:t>
      </w:r>
      <w:r w:rsidR="009117F7" w:rsidRPr="00050C9E">
        <w:rPr>
          <w:i/>
        </w:rPr>
        <w:t xml:space="preserve"> (Labor Day Weekend)</w:t>
      </w:r>
    </w:p>
    <w:p w14:paraId="62C7E7F8" w14:textId="257F304A" w:rsidR="00EF3E8E" w:rsidRPr="00050C9E" w:rsidRDefault="00CD5E18" w:rsidP="00CD5E18">
      <w:pPr>
        <w:tabs>
          <w:tab w:val="center" w:pos="4462"/>
        </w:tabs>
        <w:rPr>
          <w:color w:val="FF0000"/>
        </w:rPr>
      </w:pPr>
      <w:r w:rsidRPr="009117F7">
        <w:rPr>
          <w:b/>
        </w:rPr>
        <w:t>Application Deadline</w:t>
      </w:r>
      <w:r w:rsidRPr="009117F7">
        <w:t xml:space="preserve">: </w:t>
      </w:r>
      <w:r w:rsidR="004E221E">
        <w:rPr>
          <w:b/>
          <w:color w:val="FF0000"/>
          <w:u w:val="single"/>
        </w:rPr>
        <w:t>Friday</w:t>
      </w:r>
      <w:r w:rsidR="009505BE" w:rsidRPr="009117F7">
        <w:rPr>
          <w:b/>
          <w:color w:val="FF0000"/>
          <w:u w:val="single"/>
        </w:rPr>
        <w:t xml:space="preserve">, </w:t>
      </w:r>
      <w:r w:rsidR="004E221E">
        <w:rPr>
          <w:b/>
          <w:color w:val="FF0000"/>
          <w:u w:val="single"/>
        </w:rPr>
        <w:t>March 30</w:t>
      </w:r>
      <w:r w:rsidR="009505BE" w:rsidRPr="009117F7">
        <w:rPr>
          <w:b/>
          <w:color w:val="FF0000"/>
          <w:u w:val="single"/>
          <w:vertAlign w:val="superscript"/>
        </w:rPr>
        <w:t>th</w:t>
      </w:r>
      <w:r w:rsidR="004E221E">
        <w:rPr>
          <w:b/>
          <w:color w:val="FF0000"/>
          <w:u w:val="single"/>
        </w:rPr>
        <w:t>, 2018</w:t>
      </w:r>
      <w:r w:rsidR="009505BE" w:rsidRPr="009117F7">
        <w:rPr>
          <w:b/>
          <w:color w:val="FF0000"/>
          <w:u w:val="single"/>
        </w:rPr>
        <w:t xml:space="preserve"> at midnight</w:t>
      </w:r>
      <w:r w:rsidR="009505BE" w:rsidRPr="009117F7">
        <w:rPr>
          <w:b/>
          <w:color w:val="FF0000"/>
        </w:rPr>
        <w:t>.</w:t>
      </w:r>
    </w:p>
    <w:p w14:paraId="2A1B0CFB" w14:textId="3B440112" w:rsidR="00712968" w:rsidRPr="009117F7" w:rsidRDefault="00712968" w:rsidP="00CD5E18">
      <w:pPr>
        <w:tabs>
          <w:tab w:val="center" w:pos="4462"/>
        </w:tabs>
      </w:pPr>
      <w:r w:rsidRPr="009117F7">
        <w:rPr>
          <w:b/>
        </w:rPr>
        <w:t xml:space="preserve">Interview Time Period: </w:t>
      </w:r>
      <w:r w:rsidR="00361918">
        <w:t>during</w:t>
      </w:r>
      <w:r w:rsidRPr="009117F7">
        <w:t xml:space="preserve"> </w:t>
      </w:r>
      <w:r w:rsidR="004E221E">
        <w:t>the month of April</w:t>
      </w:r>
    </w:p>
    <w:p w14:paraId="6ACDC4A2" w14:textId="4449E462" w:rsidR="00CD5E18" w:rsidRPr="00D33111" w:rsidRDefault="00CD5E18" w:rsidP="00CD5E18">
      <w:r w:rsidRPr="00D33111">
        <w:rPr>
          <w:b/>
        </w:rPr>
        <w:t>Contact</w:t>
      </w:r>
      <w:r w:rsidRPr="00D33111">
        <w:t>:</w:t>
      </w:r>
      <w:r w:rsidR="00EF5C50">
        <w:t xml:space="preserve"> </w:t>
      </w:r>
      <w:hyperlink r:id="rId8" w:history="1">
        <w:r w:rsidR="00452947">
          <w:rPr>
            <w:rStyle w:val="Hyperlink"/>
            <w:b/>
          </w:rPr>
          <w:t>kus.pres@gmail.com</w:t>
        </w:r>
      </w:hyperlink>
    </w:p>
    <w:p w14:paraId="72FD77AE" w14:textId="77777777" w:rsidR="00CD5E18" w:rsidRPr="00D33111" w:rsidRDefault="00CD5E18" w:rsidP="00CD5E18">
      <w:r w:rsidRPr="00D33111">
        <w:rPr>
          <w:b/>
        </w:rPr>
        <w:t>Note</w:t>
      </w:r>
      <w:r w:rsidRPr="00D33111">
        <w:t>: This is a volunteer position</w:t>
      </w:r>
    </w:p>
    <w:p w14:paraId="00E53FBB" w14:textId="77777777" w:rsidR="00CD5E18" w:rsidRPr="00D33111" w:rsidRDefault="00CD5E18" w:rsidP="00CD5E18"/>
    <w:p w14:paraId="2D630533" w14:textId="46C7F6D0" w:rsidR="007540D7" w:rsidRDefault="007540D7" w:rsidP="008567F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4735E" wp14:editId="3A7E87DF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486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45pt" to="6in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" strokecolor="black [3213]" strokeweight="2pt"/>
            </w:pict>
          </mc:Fallback>
        </mc:AlternateContent>
      </w:r>
    </w:p>
    <w:p w14:paraId="5412E462" w14:textId="02F03C2D" w:rsidR="008567F6" w:rsidRPr="00202AE2" w:rsidRDefault="008567F6" w:rsidP="00202AE2">
      <w:pPr>
        <w:rPr>
          <w:b/>
        </w:rPr>
      </w:pPr>
      <w:r w:rsidRPr="00D33111">
        <w:rPr>
          <w:b/>
        </w:rPr>
        <w:t>Please su</w:t>
      </w:r>
      <w:r>
        <w:rPr>
          <w:b/>
        </w:rPr>
        <w:t xml:space="preserve">bmit the application to </w:t>
      </w:r>
      <w:hyperlink r:id="rId9" w:history="1">
        <w:r w:rsidR="003A3E5C" w:rsidRPr="007C6433">
          <w:rPr>
            <w:rStyle w:val="Hyperlink"/>
            <w:b/>
          </w:rPr>
          <w:t>kin.camp.coordinator@gmail.com</w:t>
        </w:r>
      </w:hyperlink>
      <w:r>
        <w:rPr>
          <w:b/>
        </w:rPr>
        <w:t>.</w:t>
      </w:r>
      <w:r w:rsidRPr="00D33111">
        <w:rPr>
          <w:b/>
        </w:rPr>
        <w:t xml:space="preserve"> The deadline for application is </w:t>
      </w:r>
      <w:r w:rsidR="00D57203">
        <w:rPr>
          <w:b/>
          <w:color w:val="FF0000"/>
          <w:u w:val="single"/>
        </w:rPr>
        <w:t>Friday</w:t>
      </w:r>
      <w:r w:rsidRPr="009117F7">
        <w:rPr>
          <w:b/>
          <w:color w:val="FF0000"/>
          <w:u w:val="single"/>
        </w:rPr>
        <w:t xml:space="preserve">, </w:t>
      </w:r>
      <w:r w:rsidR="00D57203">
        <w:rPr>
          <w:b/>
          <w:color w:val="FF0000"/>
          <w:u w:val="single"/>
        </w:rPr>
        <w:t>March</w:t>
      </w:r>
      <w:r w:rsidRPr="009117F7">
        <w:rPr>
          <w:b/>
          <w:color w:val="FF0000"/>
          <w:u w:val="single"/>
        </w:rPr>
        <w:t xml:space="preserve"> </w:t>
      </w:r>
      <w:r w:rsidR="00D57203">
        <w:rPr>
          <w:b/>
          <w:color w:val="FF0000"/>
          <w:u w:val="single"/>
        </w:rPr>
        <w:t>30</w:t>
      </w:r>
      <w:r w:rsidRPr="009117F7">
        <w:rPr>
          <w:b/>
          <w:color w:val="FF0000"/>
          <w:u w:val="single"/>
          <w:vertAlign w:val="superscript"/>
        </w:rPr>
        <w:t>th</w:t>
      </w:r>
      <w:r w:rsidR="00D57203">
        <w:rPr>
          <w:b/>
          <w:color w:val="FF0000"/>
          <w:u w:val="single"/>
        </w:rPr>
        <w:t>, 2018</w:t>
      </w:r>
      <w:r w:rsidRPr="009117F7">
        <w:rPr>
          <w:b/>
          <w:color w:val="FF0000"/>
          <w:u w:val="single"/>
        </w:rPr>
        <w:t xml:space="preserve"> at midnight</w:t>
      </w:r>
      <w:r w:rsidRPr="009117F7">
        <w:rPr>
          <w:b/>
          <w:color w:val="FF0000"/>
        </w:rPr>
        <w:t>.</w:t>
      </w:r>
      <w:r w:rsidRPr="00D33111">
        <w:rPr>
          <w:b/>
        </w:rPr>
        <w:t xml:space="preserve"> Late applications w</w:t>
      </w:r>
      <w:r>
        <w:rPr>
          <w:b/>
        </w:rPr>
        <w:t xml:space="preserve">ill NOT be reviewed. Only those shortlisted will be contacted for an interview. </w:t>
      </w:r>
    </w:p>
    <w:p w14:paraId="73D05A4A" w14:textId="77777777" w:rsidR="008567F6" w:rsidRDefault="008567F6" w:rsidP="008567F6">
      <w:pPr>
        <w:jc w:val="center"/>
      </w:pPr>
    </w:p>
    <w:p w14:paraId="0E6E87F1" w14:textId="77777777" w:rsidR="00202AE2" w:rsidRDefault="008567F6" w:rsidP="00202AE2">
      <w:pPr>
        <w:jc w:val="center"/>
        <w:sectPr w:rsidR="00202AE2" w:rsidSect="00EC60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949EE">
        <w:t>Thank you for applying to be an</w:t>
      </w:r>
      <w:r w:rsidR="00D57203">
        <w:t xml:space="preserve"> UBC KIN 2018</w:t>
      </w:r>
      <w:r w:rsidRPr="009949EE">
        <w:t xml:space="preserve"> KIN Camp Leader!</w:t>
      </w:r>
    </w:p>
    <w:p w14:paraId="79F32D66" w14:textId="628B2099" w:rsidR="00CD5E18" w:rsidRPr="00202AE2" w:rsidRDefault="00CD5E18" w:rsidP="00202AE2">
      <w:r w:rsidRPr="00D33111">
        <w:rPr>
          <w:b/>
        </w:rPr>
        <w:lastRenderedPageBreak/>
        <w:t xml:space="preserve">Name: </w:t>
      </w:r>
    </w:p>
    <w:p w14:paraId="0121A15D" w14:textId="77777777" w:rsidR="00CD5E18" w:rsidRPr="00D33111" w:rsidRDefault="00F57BEF" w:rsidP="00CD5E18">
      <w:pPr>
        <w:rPr>
          <w:b/>
        </w:rPr>
      </w:pPr>
      <w:r>
        <w:rPr>
          <w:b/>
        </w:rPr>
        <w:t>Student N</w:t>
      </w:r>
      <w:r w:rsidR="00CD5E18" w:rsidRPr="00D33111">
        <w:rPr>
          <w:b/>
        </w:rPr>
        <w:t>umber:</w:t>
      </w:r>
    </w:p>
    <w:p w14:paraId="02381148" w14:textId="77777777" w:rsidR="00CD5E18" w:rsidRPr="00D33111" w:rsidRDefault="00CD5E18" w:rsidP="00CD5E18">
      <w:pPr>
        <w:rPr>
          <w:b/>
        </w:rPr>
      </w:pPr>
      <w:r w:rsidRPr="00D33111">
        <w:rPr>
          <w:b/>
        </w:rPr>
        <w:t xml:space="preserve">Email: </w:t>
      </w:r>
    </w:p>
    <w:p w14:paraId="3BFB95E1" w14:textId="77777777" w:rsidR="00CD5E18" w:rsidRPr="00D33111" w:rsidRDefault="00F57BEF" w:rsidP="00CD5E18">
      <w:pPr>
        <w:rPr>
          <w:b/>
        </w:rPr>
      </w:pPr>
      <w:r>
        <w:rPr>
          <w:b/>
        </w:rPr>
        <w:t>Phone N</w:t>
      </w:r>
      <w:r w:rsidR="00CD5E18" w:rsidRPr="00D33111">
        <w:rPr>
          <w:b/>
        </w:rPr>
        <w:t>umber:</w:t>
      </w:r>
    </w:p>
    <w:p w14:paraId="3DB1A9D9" w14:textId="282E8AB0" w:rsidR="00CD5E18" w:rsidRDefault="00937102" w:rsidP="00CD5E18">
      <w:pPr>
        <w:rPr>
          <w:b/>
        </w:rPr>
      </w:pPr>
      <w:r>
        <w:rPr>
          <w:b/>
        </w:rPr>
        <w:t>Year in KIN (for 2018/2019</w:t>
      </w:r>
      <w:r w:rsidR="00CD5E18" w:rsidRPr="00D33111">
        <w:rPr>
          <w:b/>
        </w:rPr>
        <w:t xml:space="preserve">): </w:t>
      </w:r>
    </w:p>
    <w:p w14:paraId="63CDB189" w14:textId="77777777" w:rsidR="00EF3E8E" w:rsidRPr="00D33111" w:rsidRDefault="00EF3E8E" w:rsidP="00CD5E18">
      <w:pPr>
        <w:rPr>
          <w:b/>
        </w:rPr>
      </w:pPr>
    </w:p>
    <w:p w14:paraId="369D1162" w14:textId="4E834719" w:rsidR="006B1768" w:rsidRDefault="00EF3E8E" w:rsidP="004506AE">
      <w:pPr>
        <w:numPr>
          <w:ilvl w:val="0"/>
          <w:numId w:val="23"/>
        </w:numPr>
        <w:spacing w:after="200"/>
        <w:ind w:left="357" w:hanging="357"/>
        <w:rPr>
          <w:b/>
        </w:rPr>
      </w:pPr>
      <w:r>
        <w:rPr>
          <w:b/>
        </w:rPr>
        <w:t>What makes a good leader?</w:t>
      </w:r>
      <w:r w:rsidR="00FE2645">
        <w:rPr>
          <w:b/>
        </w:rPr>
        <w:t xml:space="preserve"> How have you demonstrated these qualities in your own leadership experience?</w:t>
      </w:r>
    </w:p>
    <w:p w14:paraId="42B09CE4" w14:textId="77777777" w:rsidR="00DE7B44" w:rsidRDefault="00DE7B44" w:rsidP="004506AE">
      <w:pPr>
        <w:spacing w:after="200"/>
        <w:ind w:left="357"/>
        <w:rPr>
          <w:b/>
        </w:rPr>
      </w:pPr>
    </w:p>
    <w:p w14:paraId="78B24DC4" w14:textId="77777777" w:rsidR="00476A76" w:rsidRDefault="00476A76" w:rsidP="004506AE">
      <w:pPr>
        <w:spacing w:after="200"/>
        <w:ind w:left="357"/>
        <w:rPr>
          <w:b/>
        </w:rPr>
      </w:pPr>
    </w:p>
    <w:p w14:paraId="69D61384" w14:textId="77777777" w:rsidR="004506AE" w:rsidRPr="00DE7B44" w:rsidRDefault="004506AE" w:rsidP="004506AE">
      <w:pPr>
        <w:spacing w:after="200"/>
        <w:ind w:left="357"/>
        <w:rPr>
          <w:b/>
        </w:rPr>
      </w:pPr>
    </w:p>
    <w:p w14:paraId="0C7FAAD4" w14:textId="77777777" w:rsidR="00CD5E18" w:rsidRDefault="00CD5E18" w:rsidP="004506AE">
      <w:pPr>
        <w:numPr>
          <w:ilvl w:val="0"/>
          <w:numId w:val="23"/>
        </w:numPr>
        <w:spacing w:after="200"/>
        <w:ind w:left="357" w:hanging="357"/>
        <w:rPr>
          <w:b/>
        </w:rPr>
      </w:pPr>
      <w:r w:rsidRPr="00D33111">
        <w:rPr>
          <w:b/>
        </w:rPr>
        <w:t xml:space="preserve">What do you think the goal of </w:t>
      </w:r>
      <w:r w:rsidR="00C8766C">
        <w:rPr>
          <w:b/>
        </w:rPr>
        <w:t>KIN Camp</w:t>
      </w:r>
      <w:r w:rsidRPr="00D33111">
        <w:rPr>
          <w:b/>
        </w:rPr>
        <w:t xml:space="preserve"> is? What impact do you think it has in the first year KIN experience?</w:t>
      </w:r>
    </w:p>
    <w:p w14:paraId="18C92BE2" w14:textId="77777777" w:rsidR="00DE7B44" w:rsidRDefault="00DE7B44" w:rsidP="004506AE">
      <w:pPr>
        <w:spacing w:after="200"/>
        <w:rPr>
          <w:b/>
        </w:rPr>
      </w:pPr>
    </w:p>
    <w:p w14:paraId="54B7A5CA" w14:textId="77777777" w:rsidR="004506AE" w:rsidRDefault="004506AE" w:rsidP="004506AE">
      <w:pPr>
        <w:spacing w:after="200"/>
        <w:rPr>
          <w:b/>
        </w:rPr>
      </w:pPr>
    </w:p>
    <w:p w14:paraId="6B5E6118" w14:textId="77777777" w:rsidR="00476A76" w:rsidRPr="00D33111" w:rsidRDefault="00476A76" w:rsidP="004506AE">
      <w:pPr>
        <w:spacing w:after="200"/>
        <w:rPr>
          <w:b/>
        </w:rPr>
      </w:pPr>
    </w:p>
    <w:p w14:paraId="78A53EA9" w14:textId="77777777" w:rsidR="006B1768" w:rsidRPr="0043138B" w:rsidRDefault="00DE7B44" w:rsidP="004506AE">
      <w:pPr>
        <w:pStyle w:val="ListParagraph"/>
        <w:numPr>
          <w:ilvl w:val="0"/>
          <w:numId w:val="23"/>
        </w:numPr>
        <w:spacing w:after="200"/>
        <w:ind w:left="363"/>
        <w:contextualSpacing w:val="0"/>
        <w:rPr>
          <w:b/>
        </w:rPr>
      </w:pPr>
      <w:r w:rsidRPr="00EA10BA">
        <w:rPr>
          <w:b/>
          <w:bCs/>
          <w:lang w:bidi="en-US"/>
        </w:rPr>
        <w:t>What experiences (employment, volunteer, etc.) do you bring to this position?</w:t>
      </w:r>
    </w:p>
    <w:p w14:paraId="7661D71F" w14:textId="77777777" w:rsidR="0043138B" w:rsidRDefault="0043138B" w:rsidP="004506AE">
      <w:pPr>
        <w:spacing w:after="200"/>
        <w:rPr>
          <w:b/>
        </w:rPr>
      </w:pPr>
    </w:p>
    <w:p w14:paraId="1EBFD087" w14:textId="77777777" w:rsidR="00476A76" w:rsidRDefault="00476A76" w:rsidP="004506AE">
      <w:pPr>
        <w:spacing w:after="200"/>
        <w:rPr>
          <w:b/>
        </w:rPr>
      </w:pPr>
    </w:p>
    <w:p w14:paraId="2460135F" w14:textId="77777777" w:rsidR="004506AE" w:rsidRPr="0043138B" w:rsidRDefault="004506AE" w:rsidP="004506AE">
      <w:pPr>
        <w:spacing w:after="200"/>
        <w:rPr>
          <w:b/>
        </w:rPr>
      </w:pPr>
    </w:p>
    <w:p w14:paraId="2286B8AC" w14:textId="77777777" w:rsidR="00CD5E18" w:rsidRDefault="00CD5E18" w:rsidP="004506AE">
      <w:pPr>
        <w:numPr>
          <w:ilvl w:val="0"/>
          <w:numId w:val="23"/>
        </w:numPr>
        <w:spacing w:after="200"/>
        <w:ind w:left="363"/>
        <w:rPr>
          <w:b/>
        </w:rPr>
      </w:pPr>
      <w:r w:rsidRPr="00D33111">
        <w:rPr>
          <w:b/>
        </w:rPr>
        <w:t xml:space="preserve">In your opinion, what is the role of a </w:t>
      </w:r>
      <w:r w:rsidR="00C8766C">
        <w:rPr>
          <w:b/>
        </w:rPr>
        <w:t>KIN Camp</w:t>
      </w:r>
      <w:r w:rsidRPr="00D33111">
        <w:rPr>
          <w:b/>
        </w:rPr>
        <w:t xml:space="preserve"> leader?</w:t>
      </w:r>
    </w:p>
    <w:p w14:paraId="2567746E" w14:textId="77777777" w:rsidR="00DE7B44" w:rsidRDefault="00DE7B44" w:rsidP="004506AE">
      <w:pPr>
        <w:spacing w:after="200"/>
        <w:ind w:left="357"/>
        <w:rPr>
          <w:b/>
        </w:rPr>
      </w:pPr>
    </w:p>
    <w:p w14:paraId="14D3E6F3" w14:textId="77777777" w:rsidR="004506AE" w:rsidRDefault="004506AE" w:rsidP="004506AE">
      <w:pPr>
        <w:spacing w:after="200"/>
        <w:ind w:left="357"/>
        <w:rPr>
          <w:b/>
        </w:rPr>
      </w:pPr>
    </w:p>
    <w:p w14:paraId="3FAF99CB" w14:textId="77777777" w:rsidR="00476A76" w:rsidRPr="00D33111" w:rsidRDefault="00476A76" w:rsidP="004506AE">
      <w:pPr>
        <w:spacing w:after="200"/>
        <w:ind w:left="357"/>
        <w:rPr>
          <w:b/>
        </w:rPr>
      </w:pPr>
    </w:p>
    <w:p w14:paraId="0CEA608D" w14:textId="77777777" w:rsidR="00CD5E18" w:rsidRDefault="00CD5E18" w:rsidP="004506AE">
      <w:pPr>
        <w:numPr>
          <w:ilvl w:val="0"/>
          <w:numId w:val="23"/>
        </w:numPr>
        <w:spacing w:after="200"/>
        <w:ind w:left="363"/>
        <w:rPr>
          <w:b/>
        </w:rPr>
      </w:pPr>
      <w:r w:rsidRPr="00D33111">
        <w:rPr>
          <w:b/>
        </w:rPr>
        <w:t xml:space="preserve">Describe your ideal </w:t>
      </w:r>
      <w:r w:rsidR="00C8766C">
        <w:rPr>
          <w:b/>
        </w:rPr>
        <w:t>KIN Camp</w:t>
      </w:r>
      <w:r w:rsidRPr="00D33111">
        <w:rPr>
          <w:b/>
        </w:rPr>
        <w:t xml:space="preserve"> experience from a 1</w:t>
      </w:r>
      <w:r w:rsidRPr="00D33111">
        <w:rPr>
          <w:b/>
          <w:vertAlign w:val="superscript"/>
        </w:rPr>
        <w:t>st</w:t>
      </w:r>
      <w:r w:rsidRPr="00D33111">
        <w:rPr>
          <w:b/>
        </w:rPr>
        <w:t xml:space="preserve"> year student perspective.</w:t>
      </w:r>
    </w:p>
    <w:p w14:paraId="4EABD6EA" w14:textId="77777777" w:rsidR="00476A76" w:rsidRDefault="00476A76" w:rsidP="004506AE">
      <w:pPr>
        <w:spacing w:after="200"/>
        <w:ind w:left="357"/>
        <w:rPr>
          <w:b/>
        </w:rPr>
      </w:pPr>
    </w:p>
    <w:p w14:paraId="204FBE0A" w14:textId="77777777" w:rsidR="004506AE" w:rsidRDefault="004506AE" w:rsidP="004506AE">
      <w:pPr>
        <w:spacing w:after="200"/>
        <w:ind w:left="357"/>
        <w:rPr>
          <w:b/>
        </w:rPr>
      </w:pPr>
    </w:p>
    <w:p w14:paraId="3160A481" w14:textId="77777777" w:rsidR="00476A76" w:rsidRPr="00D33111" w:rsidRDefault="00476A76" w:rsidP="004506AE">
      <w:pPr>
        <w:spacing w:after="200"/>
        <w:ind w:left="357"/>
        <w:rPr>
          <w:b/>
        </w:rPr>
      </w:pPr>
    </w:p>
    <w:p w14:paraId="4C1C22AD" w14:textId="77777777" w:rsidR="00EF5C50" w:rsidRDefault="00CD5E18" w:rsidP="004506AE">
      <w:pPr>
        <w:numPr>
          <w:ilvl w:val="0"/>
          <w:numId w:val="23"/>
        </w:numPr>
        <w:spacing w:after="200"/>
        <w:ind w:left="363"/>
        <w:rPr>
          <w:b/>
        </w:rPr>
      </w:pPr>
      <w:r w:rsidRPr="00D33111">
        <w:rPr>
          <w:b/>
        </w:rPr>
        <w:t>List 3 goals you would</w:t>
      </w:r>
      <w:r w:rsidR="002A409B">
        <w:rPr>
          <w:b/>
        </w:rPr>
        <w:t xml:space="preserve"> want to accomplish for/at Kin Camp</w:t>
      </w:r>
      <w:r w:rsidRPr="00D33111">
        <w:rPr>
          <w:b/>
        </w:rPr>
        <w:t>:</w:t>
      </w:r>
    </w:p>
    <w:p w14:paraId="2E3A3D3B" w14:textId="77777777" w:rsidR="004506AE" w:rsidRDefault="004506AE" w:rsidP="004506AE">
      <w:pPr>
        <w:spacing w:after="200"/>
        <w:ind w:left="357"/>
        <w:rPr>
          <w:b/>
        </w:rPr>
      </w:pPr>
    </w:p>
    <w:p w14:paraId="756E44EB" w14:textId="77777777" w:rsidR="00A630B3" w:rsidRDefault="00A630B3" w:rsidP="004506AE">
      <w:pPr>
        <w:spacing w:after="200"/>
        <w:ind w:left="357"/>
        <w:rPr>
          <w:b/>
        </w:rPr>
      </w:pPr>
    </w:p>
    <w:p w14:paraId="743AC559" w14:textId="78FBB353" w:rsidR="00515CF5" w:rsidRPr="00515CF5" w:rsidRDefault="006B1768" w:rsidP="004506AE">
      <w:pPr>
        <w:numPr>
          <w:ilvl w:val="0"/>
          <w:numId w:val="23"/>
        </w:numPr>
        <w:ind w:left="357" w:hanging="357"/>
        <w:rPr>
          <w:b/>
        </w:rPr>
      </w:pPr>
      <w:r>
        <w:rPr>
          <w:b/>
        </w:rPr>
        <w:lastRenderedPageBreak/>
        <w:t>What aspect of</w:t>
      </w:r>
      <w:r w:rsidR="00C8766C">
        <w:rPr>
          <w:b/>
        </w:rPr>
        <w:t xml:space="preserve"> KIN Camp</w:t>
      </w:r>
      <w:r>
        <w:rPr>
          <w:b/>
        </w:rPr>
        <w:t xml:space="preserve"> would you like to </w:t>
      </w:r>
      <w:r w:rsidR="004B0B83">
        <w:rPr>
          <w:b/>
        </w:rPr>
        <w:t>organize</w:t>
      </w:r>
      <w:r w:rsidR="002A409B">
        <w:rPr>
          <w:b/>
        </w:rPr>
        <w:t xml:space="preserve">, and </w:t>
      </w:r>
      <w:r w:rsidR="002A409B" w:rsidRPr="009A63A6">
        <w:rPr>
          <w:b/>
          <w:i/>
          <w:u w:val="single"/>
        </w:rPr>
        <w:t>why</w:t>
      </w:r>
      <w:r w:rsidR="00AD7B7C">
        <w:rPr>
          <w:b/>
        </w:rPr>
        <w:t>?</w:t>
      </w:r>
    </w:p>
    <w:p w14:paraId="2D4ECBDA" w14:textId="776B45F3" w:rsidR="00515CF5" w:rsidRDefault="00F42D85" w:rsidP="004506AE">
      <w:pPr>
        <w:spacing w:after="200"/>
        <w:ind w:left="352"/>
        <w:rPr>
          <w:b/>
        </w:rPr>
      </w:pPr>
      <w:r>
        <w:rPr>
          <w:b/>
        </w:rPr>
        <w:t>Please highlight the following</w:t>
      </w:r>
      <w:r w:rsidR="001F4F8A">
        <w:rPr>
          <w:b/>
        </w:rPr>
        <w:t xml:space="preserve"> you would feel comfortable </w:t>
      </w:r>
      <w:r>
        <w:rPr>
          <w:b/>
        </w:rPr>
        <w:t>being on a committee for:</w:t>
      </w:r>
    </w:p>
    <w:p w14:paraId="3AB2FE25" w14:textId="3EC71E43" w:rsidR="00E01FC9" w:rsidRDefault="00E01FC9" w:rsidP="004506AE">
      <w:pPr>
        <w:pStyle w:val="ListParagraph"/>
        <w:numPr>
          <w:ilvl w:val="0"/>
          <w:numId w:val="31"/>
        </w:numPr>
        <w:spacing w:after="100"/>
        <w:ind w:left="723" w:hanging="357"/>
        <w:contextualSpacing w:val="0"/>
        <w:rPr>
          <w:b/>
        </w:rPr>
      </w:pPr>
      <w:r>
        <w:rPr>
          <w:b/>
        </w:rPr>
        <w:t xml:space="preserve">Logistics </w:t>
      </w:r>
      <w:r>
        <w:t xml:space="preserve">(i.e. </w:t>
      </w:r>
      <w:r w:rsidR="007549EF">
        <w:t xml:space="preserve">manage </w:t>
      </w:r>
      <w:r>
        <w:t>bus booking, event set-up/take down, equipment)</w:t>
      </w:r>
    </w:p>
    <w:p w14:paraId="77DDF3CC" w14:textId="758D6B61" w:rsidR="00515CF5" w:rsidRDefault="00515CF5" w:rsidP="004506AE">
      <w:pPr>
        <w:pStyle w:val="ListParagraph"/>
        <w:numPr>
          <w:ilvl w:val="0"/>
          <w:numId w:val="31"/>
        </w:numPr>
        <w:spacing w:after="100"/>
        <w:ind w:left="723" w:hanging="357"/>
        <w:contextualSpacing w:val="0"/>
        <w:rPr>
          <w:b/>
        </w:rPr>
      </w:pPr>
      <w:r>
        <w:rPr>
          <w:b/>
        </w:rPr>
        <w:t>Promotion</w:t>
      </w:r>
      <w:r w:rsidR="00E01FC9">
        <w:rPr>
          <w:b/>
        </w:rPr>
        <w:t xml:space="preserve"> </w:t>
      </w:r>
      <w:r w:rsidR="00E01FC9">
        <w:t xml:space="preserve">(i.e. </w:t>
      </w:r>
      <w:r w:rsidR="007549EF">
        <w:t xml:space="preserve">coordinate </w:t>
      </w:r>
      <w:r w:rsidR="00E01FC9">
        <w:t>event</w:t>
      </w:r>
      <w:r w:rsidR="007549EF">
        <w:t xml:space="preserve"> promo/marketing</w:t>
      </w:r>
      <w:r w:rsidR="00E01FC9">
        <w:t>, social media, website)</w:t>
      </w:r>
    </w:p>
    <w:p w14:paraId="18C086C1" w14:textId="12B071E8" w:rsidR="00515CF5" w:rsidRDefault="00E01FC9" w:rsidP="004506AE">
      <w:pPr>
        <w:pStyle w:val="ListParagraph"/>
        <w:numPr>
          <w:ilvl w:val="0"/>
          <w:numId w:val="31"/>
        </w:numPr>
        <w:spacing w:after="100"/>
        <w:ind w:left="723" w:hanging="357"/>
        <w:contextualSpacing w:val="0"/>
        <w:rPr>
          <w:b/>
        </w:rPr>
      </w:pPr>
      <w:r>
        <w:rPr>
          <w:b/>
        </w:rPr>
        <w:t xml:space="preserve">Food </w:t>
      </w:r>
      <w:r w:rsidR="00D57859">
        <w:rPr>
          <w:b/>
        </w:rPr>
        <w:t>Management</w:t>
      </w:r>
      <w:r w:rsidR="00D57859">
        <w:t xml:space="preserve"> (i.e. </w:t>
      </w:r>
      <w:r w:rsidR="007549EF">
        <w:t>coordinate</w:t>
      </w:r>
      <w:r w:rsidR="00D57859">
        <w:t xml:space="preserve"> meal prep for +100 people for event)</w:t>
      </w:r>
    </w:p>
    <w:p w14:paraId="1E39077B" w14:textId="74FC16C4" w:rsidR="007549EF" w:rsidRPr="007549EF" w:rsidRDefault="007549EF" w:rsidP="004506AE">
      <w:pPr>
        <w:pStyle w:val="ListParagraph"/>
        <w:numPr>
          <w:ilvl w:val="0"/>
          <w:numId w:val="31"/>
        </w:numPr>
        <w:spacing w:after="100"/>
        <w:ind w:left="723" w:hanging="357"/>
        <w:contextualSpacing w:val="0"/>
        <w:rPr>
          <w:b/>
        </w:rPr>
      </w:pPr>
      <w:r>
        <w:rPr>
          <w:b/>
        </w:rPr>
        <w:t xml:space="preserve">Safety/ First Aid </w:t>
      </w:r>
      <w:r>
        <w:t>(i.e. oversee all medical needs and safety of participants)</w:t>
      </w:r>
    </w:p>
    <w:p w14:paraId="06025ADD" w14:textId="49914F69" w:rsidR="007549EF" w:rsidRDefault="007549EF" w:rsidP="004506AE">
      <w:pPr>
        <w:pStyle w:val="ListParagraph"/>
        <w:numPr>
          <w:ilvl w:val="0"/>
          <w:numId w:val="31"/>
        </w:numPr>
        <w:spacing w:after="100"/>
        <w:ind w:left="723" w:hanging="357"/>
        <w:contextualSpacing w:val="0"/>
        <w:rPr>
          <w:b/>
        </w:rPr>
      </w:pPr>
      <w:r>
        <w:rPr>
          <w:b/>
        </w:rPr>
        <w:t xml:space="preserve">Clothing </w:t>
      </w:r>
      <w:r>
        <w:t>(i.e. coordinate design and creation of KIN Camp clothing)</w:t>
      </w:r>
    </w:p>
    <w:p w14:paraId="50319758" w14:textId="10360A49" w:rsidR="00E01FC9" w:rsidRDefault="00E01FC9" w:rsidP="004506AE">
      <w:pPr>
        <w:pStyle w:val="ListParagraph"/>
        <w:numPr>
          <w:ilvl w:val="0"/>
          <w:numId w:val="31"/>
        </w:numPr>
        <w:spacing w:after="100"/>
        <w:ind w:left="723" w:hanging="357"/>
        <w:contextualSpacing w:val="0"/>
        <w:rPr>
          <w:b/>
        </w:rPr>
      </w:pPr>
      <w:r>
        <w:rPr>
          <w:b/>
        </w:rPr>
        <w:t>Activity Planning</w:t>
      </w:r>
    </w:p>
    <w:p w14:paraId="0B477A75" w14:textId="701FF21A" w:rsidR="00E01FC9" w:rsidRDefault="00E01FC9" w:rsidP="004506AE">
      <w:pPr>
        <w:pStyle w:val="ListParagraph"/>
        <w:numPr>
          <w:ilvl w:val="1"/>
          <w:numId w:val="31"/>
        </w:numPr>
        <w:spacing w:after="100"/>
        <w:ind w:left="1344" w:hanging="357"/>
        <w:contextualSpacing w:val="0"/>
        <w:rPr>
          <w:b/>
        </w:rPr>
      </w:pPr>
      <w:r>
        <w:rPr>
          <w:b/>
        </w:rPr>
        <w:t>Social</w:t>
      </w:r>
      <w:r w:rsidR="00D57859">
        <w:t xml:space="preserve"> (i.e. developing activities to encourage creation of friendships</w:t>
      </w:r>
      <w:r w:rsidR="002B689C">
        <w:t xml:space="preserve"> and fun</w:t>
      </w:r>
      <w:r w:rsidR="00D57859">
        <w:t xml:space="preserve">) </w:t>
      </w:r>
    </w:p>
    <w:p w14:paraId="0062548A" w14:textId="4A814A3E" w:rsidR="00E01FC9" w:rsidRPr="00515CF5" w:rsidRDefault="00D57859" w:rsidP="004506AE">
      <w:pPr>
        <w:pStyle w:val="ListParagraph"/>
        <w:numPr>
          <w:ilvl w:val="1"/>
          <w:numId w:val="31"/>
        </w:numPr>
        <w:spacing w:after="100"/>
        <w:ind w:left="1344" w:hanging="357"/>
        <w:contextualSpacing w:val="0"/>
        <w:rPr>
          <w:b/>
        </w:rPr>
      </w:pPr>
      <w:r>
        <w:rPr>
          <w:b/>
        </w:rPr>
        <w:t xml:space="preserve">Academic </w:t>
      </w:r>
      <w:r>
        <w:t>(i.e. developing activities to inform campers about UBC/KUS/School of KIN opportunities and ways of involvement)</w:t>
      </w:r>
    </w:p>
    <w:p w14:paraId="6393A601" w14:textId="77777777" w:rsidR="00476A76" w:rsidRDefault="00476A76" w:rsidP="004506AE">
      <w:pPr>
        <w:rPr>
          <w:b/>
        </w:rPr>
      </w:pPr>
    </w:p>
    <w:p w14:paraId="7BAC5066" w14:textId="77777777" w:rsidR="00476A76" w:rsidRDefault="00476A76" w:rsidP="004506AE">
      <w:pPr>
        <w:rPr>
          <w:b/>
        </w:rPr>
      </w:pPr>
    </w:p>
    <w:p w14:paraId="28E7D2FE" w14:textId="782CD4E8" w:rsidR="001F4F8A" w:rsidRPr="001F4F8A" w:rsidRDefault="001F4F8A" w:rsidP="004506AE">
      <w:pPr>
        <w:rPr>
          <w:b/>
        </w:rPr>
      </w:pPr>
      <w:r w:rsidRPr="00F85C6B">
        <w:rPr>
          <w:b/>
        </w:rPr>
        <w:t xml:space="preserve">Would you be interested in being a </w:t>
      </w:r>
      <w:r w:rsidRPr="00F85C6B">
        <w:rPr>
          <w:b/>
          <w:i/>
        </w:rPr>
        <w:t>Team Lead</w:t>
      </w:r>
      <w:r w:rsidRPr="00F85C6B">
        <w:rPr>
          <w:b/>
        </w:rPr>
        <w:t xml:space="preserve"> </w:t>
      </w:r>
      <w:r w:rsidR="00F85C6B">
        <w:rPr>
          <w:b/>
        </w:rPr>
        <w:t>for</w:t>
      </w:r>
      <w:r w:rsidRPr="00F85C6B">
        <w:rPr>
          <w:b/>
        </w:rPr>
        <w:t xml:space="preserve"> </w:t>
      </w:r>
      <w:r w:rsidR="0044010D">
        <w:rPr>
          <w:b/>
        </w:rPr>
        <w:t xml:space="preserve">any of </w:t>
      </w:r>
      <w:r w:rsidRPr="00F85C6B">
        <w:rPr>
          <w:b/>
        </w:rPr>
        <w:t>the following aspects you highlighted?</w:t>
      </w:r>
      <w:r w:rsidRPr="00F85C6B">
        <w:rPr>
          <w:b/>
        </w:rPr>
        <w:tab/>
      </w:r>
      <w:r w:rsidR="00F85C6B">
        <w:rPr>
          <w:b/>
        </w:rPr>
        <w:tab/>
      </w:r>
      <w:r w:rsidR="00F85C6B">
        <w:rPr>
          <w:b/>
        </w:rPr>
        <w:tab/>
      </w:r>
      <w:r w:rsidR="00F85C6B">
        <w:rPr>
          <w:b/>
        </w:rPr>
        <w:tab/>
      </w:r>
      <w:r w:rsidR="00F85C6B">
        <w:rPr>
          <w:b/>
        </w:rPr>
        <w:tab/>
      </w:r>
      <w:r w:rsidR="00F85C6B">
        <w:rPr>
          <w:b/>
        </w:rPr>
        <w:tab/>
      </w:r>
      <w:r w:rsidR="00F85C6B">
        <w:rPr>
          <w:b/>
        </w:rPr>
        <w:tab/>
      </w:r>
      <w:r w:rsidR="00F85C6B">
        <w:rPr>
          <w:b/>
        </w:rPr>
        <w:tab/>
      </w:r>
      <w:r w:rsidRPr="001F4F8A">
        <w:rPr>
          <w:b/>
        </w:rPr>
        <w:t xml:space="preserve">Yes </w:t>
      </w:r>
      <w:r w:rsidRPr="001F4F8A">
        <w:rPr>
          <w:rFonts w:ascii="Minion Pro SmBd" w:hAnsi="Minion Pro SmBd" w:cs="Minion Pro SmBd"/>
          <w:b/>
          <w:sz w:val="32"/>
          <w:szCs w:val="32"/>
        </w:rPr>
        <w:t>☐</w:t>
      </w:r>
      <w:r w:rsidRPr="001F4F8A">
        <w:rPr>
          <w:b/>
        </w:rPr>
        <w:t xml:space="preserve"> </w:t>
      </w:r>
      <w:r w:rsidRPr="001F4F8A">
        <w:rPr>
          <w:b/>
        </w:rPr>
        <w:tab/>
        <w:t>No</w:t>
      </w:r>
      <w:r w:rsidRPr="001F4F8A">
        <w:rPr>
          <w:rFonts w:ascii="Minion Pro SmBd" w:hAnsi="Minion Pro SmBd" w:cs="Minion Pro SmBd"/>
          <w:b/>
          <w:sz w:val="32"/>
          <w:szCs w:val="32"/>
        </w:rPr>
        <w:t>☐</w:t>
      </w:r>
    </w:p>
    <w:p w14:paraId="0B993079" w14:textId="77777777" w:rsidR="006B1768" w:rsidRDefault="006B1768" w:rsidP="004506AE">
      <w:pPr>
        <w:spacing w:after="200"/>
        <w:ind w:left="357"/>
        <w:rPr>
          <w:b/>
        </w:rPr>
      </w:pPr>
    </w:p>
    <w:p w14:paraId="32545698" w14:textId="77777777" w:rsidR="00476A76" w:rsidRDefault="00476A76" w:rsidP="004506AE">
      <w:pPr>
        <w:spacing w:after="200"/>
        <w:ind w:left="357"/>
        <w:rPr>
          <w:b/>
        </w:rPr>
      </w:pPr>
    </w:p>
    <w:p w14:paraId="688AE413" w14:textId="77777777" w:rsidR="00476A76" w:rsidRDefault="00476A76" w:rsidP="004506AE">
      <w:pPr>
        <w:spacing w:after="200"/>
        <w:ind w:left="357"/>
        <w:rPr>
          <w:b/>
        </w:rPr>
      </w:pPr>
    </w:p>
    <w:p w14:paraId="335CAB75" w14:textId="77777777" w:rsidR="00476A76" w:rsidRDefault="00476A76" w:rsidP="004506AE">
      <w:pPr>
        <w:spacing w:after="200"/>
        <w:ind w:left="357"/>
        <w:rPr>
          <w:b/>
        </w:rPr>
      </w:pPr>
    </w:p>
    <w:p w14:paraId="0EE548F5" w14:textId="45D5FC85" w:rsidR="00CD5E18" w:rsidRDefault="00F57BEF" w:rsidP="004506AE">
      <w:pPr>
        <w:numPr>
          <w:ilvl w:val="0"/>
          <w:numId w:val="23"/>
        </w:numPr>
        <w:spacing w:after="200"/>
        <w:ind w:left="363"/>
        <w:rPr>
          <w:b/>
        </w:rPr>
      </w:pPr>
      <w:r w:rsidRPr="00EF5C50">
        <w:rPr>
          <w:b/>
        </w:rPr>
        <w:t>W</w:t>
      </w:r>
      <w:r w:rsidR="00CD5E18" w:rsidRPr="00EF5C50">
        <w:rPr>
          <w:b/>
        </w:rPr>
        <w:t>ill you be in Vancouver</w:t>
      </w:r>
      <w:r w:rsidR="00EF5C50">
        <w:rPr>
          <w:b/>
        </w:rPr>
        <w:t xml:space="preserve"> by late August</w:t>
      </w:r>
      <w:r w:rsidR="00CD5E18" w:rsidRPr="00EF5C50">
        <w:rPr>
          <w:b/>
        </w:rPr>
        <w:t>?</w:t>
      </w:r>
      <w:r w:rsidR="00EF5C50">
        <w:rPr>
          <w:b/>
        </w:rPr>
        <w:t xml:space="preserve"> There will be a mandatory </w:t>
      </w:r>
      <w:r w:rsidR="002A409B">
        <w:rPr>
          <w:b/>
        </w:rPr>
        <w:t xml:space="preserve">Kin Camp </w:t>
      </w:r>
      <w:r w:rsidR="00EF5C50">
        <w:rPr>
          <w:b/>
        </w:rPr>
        <w:t xml:space="preserve">Leader training </w:t>
      </w:r>
      <w:r w:rsidR="00E34424">
        <w:rPr>
          <w:b/>
        </w:rPr>
        <w:t>and</w:t>
      </w:r>
      <w:r w:rsidR="005D355B">
        <w:rPr>
          <w:b/>
        </w:rPr>
        <w:t xml:space="preserve"> retreat </w:t>
      </w:r>
      <w:r w:rsidR="00EF5C50">
        <w:rPr>
          <w:b/>
        </w:rPr>
        <w:t>for all leaders (date</w:t>
      </w:r>
      <w:r w:rsidR="004C7CFA">
        <w:rPr>
          <w:b/>
        </w:rPr>
        <w:t>s</w:t>
      </w:r>
      <w:r w:rsidR="00EF5C50">
        <w:rPr>
          <w:b/>
        </w:rPr>
        <w:t xml:space="preserve"> TBA – late August or early September</w:t>
      </w:r>
      <w:r w:rsidR="00C66BEE">
        <w:rPr>
          <w:b/>
        </w:rPr>
        <w:t xml:space="preserve"> around Labor Day weekend</w:t>
      </w:r>
      <w:r w:rsidR="00EF5C50">
        <w:rPr>
          <w:b/>
        </w:rPr>
        <w:t>). Failure to attend will result in a revoke of position.</w:t>
      </w:r>
    </w:p>
    <w:p w14:paraId="0D2C9EEC" w14:textId="77777777" w:rsidR="006B1768" w:rsidRDefault="006B1768" w:rsidP="004506AE">
      <w:pPr>
        <w:spacing w:after="200"/>
        <w:ind w:left="357"/>
        <w:rPr>
          <w:b/>
        </w:rPr>
      </w:pPr>
    </w:p>
    <w:p w14:paraId="1C9545C7" w14:textId="77777777" w:rsidR="00476A76" w:rsidRDefault="00476A76" w:rsidP="004506AE">
      <w:pPr>
        <w:spacing w:after="200"/>
        <w:ind w:left="357"/>
        <w:rPr>
          <w:b/>
        </w:rPr>
      </w:pPr>
    </w:p>
    <w:p w14:paraId="25A2AC5A" w14:textId="77777777" w:rsidR="00476A76" w:rsidRDefault="00476A76" w:rsidP="004506AE">
      <w:pPr>
        <w:spacing w:after="200"/>
        <w:ind w:left="357"/>
        <w:rPr>
          <w:b/>
        </w:rPr>
      </w:pPr>
    </w:p>
    <w:p w14:paraId="6CBAAFFD" w14:textId="77777777" w:rsidR="00476A76" w:rsidRPr="00EF5C50" w:rsidRDefault="00476A76" w:rsidP="004506AE">
      <w:pPr>
        <w:spacing w:after="200"/>
        <w:ind w:left="357"/>
        <w:rPr>
          <w:b/>
        </w:rPr>
      </w:pPr>
    </w:p>
    <w:p w14:paraId="03D974E4" w14:textId="77777777" w:rsidR="00CD5E18" w:rsidRPr="00FE703C" w:rsidRDefault="00F57BEF" w:rsidP="004506AE">
      <w:pPr>
        <w:numPr>
          <w:ilvl w:val="0"/>
          <w:numId w:val="23"/>
        </w:numPr>
        <w:spacing w:after="200"/>
        <w:ind w:left="363"/>
        <w:rPr>
          <w:b/>
        </w:rPr>
      </w:pPr>
      <w:r>
        <w:rPr>
          <w:b/>
        </w:rPr>
        <w:t>W</w:t>
      </w:r>
      <w:r w:rsidR="00CD5E18" w:rsidRPr="00D33111">
        <w:rPr>
          <w:b/>
        </w:rPr>
        <w:t>hy should we pick you?</w:t>
      </w:r>
    </w:p>
    <w:p w14:paraId="4866084C" w14:textId="77777777" w:rsidR="00CD5E18" w:rsidRPr="00D33111" w:rsidRDefault="00CD5E18" w:rsidP="004506AE">
      <w:pPr>
        <w:rPr>
          <w:b/>
        </w:rPr>
      </w:pPr>
    </w:p>
    <w:p w14:paraId="5EEA79A7" w14:textId="77777777" w:rsidR="00B033F3" w:rsidRPr="004E086F" w:rsidRDefault="00B033F3" w:rsidP="004506AE"/>
    <w:sectPr w:rsidR="00B033F3" w:rsidRPr="004E086F" w:rsidSect="0090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15D27" w14:textId="77777777" w:rsidR="00405B92" w:rsidRDefault="00405B92" w:rsidP="00267D21">
      <w:r>
        <w:separator/>
      </w:r>
    </w:p>
  </w:endnote>
  <w:endnote w:type="continuationSeparator" w:id="0">
    <w:p w14:paraId="531A5748" w14:textId="77777777" w:rsidR="00405B92" w:rsidRDefault="00405B92" w:rsidP="0026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inion Pro SmBd">
    <w:altName w:val="Superclarendo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46126" w14:textId="77777777" w:rsidR="00224FF7" w:rsidRDefault="00224F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B1272" w14:textId="77777777" w:rsidR="00224FF7" w:rsidRDefault="00224F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FEF92" w14:textId="77777777" w:rsidR="00224FF7" w:rsidRDefault="00224F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2C6A8" w14:textId="77777777" w:rsidR="00405B92" w:rsidRDefault="00405B92" w:rsidP="00267D21">
      <w:r>
        <w:separator/>
      </w:r>
    </w:p>
  </w:footnote>
  <w:footnote w:type="continuationSeparator" w:id="0">
    <w:p w14:paraId="535C0A20" w14:textId="77777777" w:rsidR="00405B92" w:rsidRDefault="00405B92" w:rsidP="00267D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7CD5" w14:textId="77777777" w:rsidR="00224FF7" w:rsidRDefault="00224F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9FF78" w14:textId="5DF12A9B" w:rsidR="001F4F8A" w:rsidRDefault="00224FF7">
    <w:pPr>
      <w:pStyle w:val="Header"/>
    </w:pPr>
    <w:r w:rsidRPr="00561F3F">
      <w:rPr>
        <w:noProof/>
      </w:rPr>
      <w:drawing>
        <wp:anchor distT="0" distB="0" distL="114300" distR="114300" simplePos="0" relativeHeight="251660800" behindDoc="1" locked="0" layoutInCell="1" allowOverlap="1" wp14:anchorId="4340ACBA" wp14:editId="4402BF95">
          <wp:simplePos x="0" y="0"/>
          <wp:positionH relativeFrom="column">
            <wp:posOffset>5372100</wp:posOffset>
          </wp:positionH>
          <wp:positionV relativeFrom="paragraph">
            <wp:posOffset>-457200</wp:posOffset>
          </wp:positionV>
          <wp:extent cx="1028700" cy="92583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n Logos-09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92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F8A">
      <w:tab/>
    </w:r>
    <w:r w:rsidR="001F4F8A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AE0CC" w14:textId="77777777" w:rsidR="00224FF7" w:rsidRDefault="00224FF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42B0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297"/>
        </w:tabs>
        <w:ind w:left="29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97"/>
        </w:tabs>
        <w:ind w:left="297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7"/>
        </w:tabs>
        <w:ind w:left="297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97"/>
        </w:tabs>
        <w:ind w:left="297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97"/>
        </w:tabs>
        <w:ind w:left="297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7"/>
        </w:tabs>
        <w:ind w:left="297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97"/>
        </w:tabs>
        <w:ind w:left="297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7"/>
        </w:tabs>
        <w:ind w:left="297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7"/>
        </w:tabs>
        <w:ind w:left="297" w:firstLine="2880"/>
      </w:pPr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lvl w:ilvl="0">
      <w:start w:val="7"/>
      <w:numFmt w:val="decimal"/>
      <w:isLgl/>
      <w:lvlText w:val="%1."/>
      <w:lvlJc w:val="left"/>
      <w:pPr>
        <w:tabs>
          <w:tab w:val="num" w:pos="297"/>
        </w:tabs>
        <w:ind w:left="297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97"/>
        </w:tabs>
        <w:ind w:left="297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7"/>
        </w:tabs>
        <w:ind w:left="297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97"/>
        </w:tabs>
        <w:ind w:left="297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97"/>
        </w:tabs>
        <w:ind w:left="297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7"/>
        </w:tabs>
        <w:ind w:left="297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97"/>
        </w:tabs>
        <w:ind w:left="297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7"/>
        </w:tabs>
        <w:ind w:left="297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7"/>
        </w:tabs>
        <w:ind w:left="297" w:firstLine="2880"/>
      </w:pPr>
      <w:rPr>
        <w:rFonts w:hint="default"/>
        <w:position w:val="0"/>
      </w:rPr>
    </w:lvl>
  </w:abstractNum>
  <w:abstractNum w:abstractNumId="3">
    <w:nsid w:val="00000003"/>
    <w:multiLevelType w:val="multilevel"/>
    <w:tmpl w:val="894EE875"/>
    <w:lvl w:ilvl="0">
      <w:start w:val="10"/>
      <w:numFmt w:val="decimal"/>
      <w:isLgl/>
      <w:lvlText w:val="%1."/>
      <w:lvlJc w:val="left"/>
      <w:pPr>
        <w:tabs>
          <w:tab w:val="num" w:pos="455"/>
        </w:tabs>
        <w:ind w:left="455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455"/>
        </w:tabs>
        <w:ind w:left="455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455"/>
        </w:tabs>
        <w:ind w:left="455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455"/>
        </w:tabs>
        <w:ind w:left="455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455"/>
        </w:tabs>
        <w:ind w:left="455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55"/>
        </w:tabs>
        <w:ind w:left="455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455"/>
        </w:tabs>
        <w:ind w:left="455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455"/>
        </w:tabs>
        <w:ind w:left="455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455"/>
        </w:tabs>
        <w:ind w:left="455" w:firstLine="2880"/>
      </w:pPr>
      <w:rPr>
        <w:rFonts w:hint="default"/>
        <w:position w:val="0"/>
      </w:rPr>
    </w:lvl>
  </w:abstractNum>
  <w:abstractNum w:abstractNumId="4">
    <w:nsid w:val="01D61572"/>
    <w:multiLevelType w:val="hybridMultilevel"/>
    <w:tmpl w:val="11AC47FA"/>
    <w:lvl w:ilvl="0" w:tplc="02C835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9470EFB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CD0555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</w:rPr>
    </w:lvl>
    <w:lvl w:ilvl="4" w:tplc="272AEDAA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E51483"/>
    <w:multiLevelType w:val="hybridMultilevel"/>
    <w:tmpl w:val="164004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52681"/>
    <w:multiLevelType w:val="hybridMultilevel"/>
    <w:tmpl w:val="D8A82E8A"/>
    <w:lvl w:ilvl="0" w:tplc="E9781C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74B6B"/>
    <w:multiLevelType w:val="hybridMultilevel"/>
    <w:tmpl w:val="02BA1054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44665FA"/>
    <w:multiLevelType w:val="hybridMultilevel"/>
    <w:tmpl w:val="09CAF04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62063"/>
    <w:multiLevelType w:val="hybridMultilevel"/>
    <w:tmpl w:val="563E0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B7BB4"/>
    <w:multiLevelType w:val="hybridMultilevel"/>
    <w:tmpl w:val="E94A6A5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F6130"/>
    <w:multiLevelType w:val="hybridMultilevel"/>
    <w:tmpl w:val="6194F014"/>
    <w:lvl w:ilvl="0" w:tplc="272AEDAA">
      <w:start w:val="1"/>
      <w:numFmt w:val="lowerLetter"/>
      <w:lvlText w:val="%1)"/>
      <w:lvlJc w:val="left"/>
      <w:pPr>
        <w:ind w:left="32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836AA"/>
    <w:multiLevelType w:val="hybridMultilevel"/>
    <w:tmpl w:val="CE38E49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9470EFB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CD0555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</w:rPr>
    </w:lvl>
    <w:lvl w:ilvl="4" w:tplc="272AEDAA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4224E9"/>
    <w:multiLevelType w:val="hybridMultilevel"/>
    <w:tmpl w:val="655041F8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26390D07"/>
    <w:multiLevelType w:val="hybridMultilevel"/>
    <w:tmpl w:val="F0ACA5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B50121"/>
    <w:multiLevelType w:val="hybridMultilevel"/>
    <w:tmpl w:val="E3061890"/>
    <w:lvl w:ilvl="0" w:tplc="3CD05558">
      <w:start w:val="1"/>
      <w:numFmt w:val="lowerRoman"/>
      <w:lvlText w:val="%1."/>
      <w:lvlJc w:val="right"/>
      <w:pPr>
        <w:ind w:left="180" w:hanging="18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-180" w:hanging="360"/>
      </w:pPr>
    </w:lvl>
    <w:lvl w:ilvl="2" w:tplc="1009001B" w:tentative="1">
      <w:start w:val="1"/>
      <w:numFmt w:val="lowerRoman"/>
      <w:lvlText w:val="%3."/>
      <w:lvlJc w:val="right"/>
      <w:pPr>
        <w:ind w:left="540" w:hanging="180"/>
      </w:pPr>
    </w:lvl>
    <w:lvl w:ilvl="3" w:tplc="1009000F" w:tentative="1">
      <w:start w:val="1"/>
      <w:numFmt w:val="decimal"/>
      <w:lvlText w:val="%4."/>
      <w:lvlJc w:val="left"/>
      <w:pPr>
        <w:ind w:left="1260" w:hanging="360"/>
      </w:pPr>
    </w:lvl>
    <w:lvl w:ilvl="4" w:tplc="10090019" w:tentative="1">
      <w:start w:val="1"/>
      <w:numFmt w:val="lowerLetter"/>
      <w:lvlText w:val="%5."/>
      <w:lvlJc w:val="left"/>
      <w:pPr>
        <w:ind w:left="1980" w:hanging="360"/>
      </w:pPr>
    </w:lvl>
    <w:lvl w:ilvl="5" w:tplc="1009001B" w:tentative="1">
      <w:start w:val="1"/>
      <w:numFmt w:val="lowerRoman"/>
      <w:lvlText w:val="%6."/>
      <w:lvlJc w:val="right"/>
      <w:pPr>
        <w:ind w:left="2700" w:hanging="180"/>
      </w:pPr>
    </w:lvl>
    <w:lvl w:ilvl="6" w:tplc="1009000F" w:tentative="1">
      <w:start w:val="1"/>
      <w:numFmt w:val="decimal"/>
      <w:lvlText w:val="%7."/>
      <w:lvlJc w:val="left"/>
      <w:pPr>
        <w:ind w:left="3420" w:hanging="360"/>
      </w:pPr>
    </w:lvl>
    <w:lvl w:ilvl="7" w:tplc="10090019" w:tentative="1">
      <w:start w:val="1"/>
      <w:numFmt w:val="lowerLetter"/>
      <w:lvlText w:val="%8."/>
      <w:lvlJc w:val="left"/>
      <w:pPr>
        <w:ind w:left="4140" w:hanging="360"/>
      </w:pPr>
    </w:lvl>
    <w:lvl w:ilvl="8" w:tplc="10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6">
    <w:nsid w:val="436D6FC9"/>
    <w:multiLevelType w:val="hybridMultilevel"/>
    <w:tmpl w:val="735CF6C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A22E7"/>
    <w:multiLevelType w:val="hybridMultilevel"/>
    <w:tmpl w:val="91946EF6"/>
    <w:lvl w:ilvl="0" w:tplc="734E001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B5A4EF8C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>
    <w:nsid w:val="510B5586"/>
    <w:multiLevelType w:val="hybridMultilevel"/>
    <w:tmpl w:val="F0DCC6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56612"/>
    <w:multiLevelType w:val="hybridMultilevel"/>
    <w:tmpl w:val="9FBEB4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B0C16"/>
    <w:multiLevelType w:val="hybridMultilevel"/>
    <w:tmpl w:val="CDA6E9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36AD7"/>
    <w:multiLevelType w:val="hybridMultilevel"/>
    <w:tmpl w:val="F4202C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9470EFB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CD0555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</w:rPr>
    </w:lvl>
    <w:lvl w:ilvl="4" w:tplc="272AEDAA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274FEB"/>
    <w:multiLevelType w:val="hybridMultilevel"/>
    <w:tmpl w:val="5DC269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66AB6"/>
    <w:multiLevelType w:val="hybridMultilevel"/>
    <w:tmpl w:val="4A841F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250266"/>
    <w:multiLevelType w:val="hybridMultilevel"/>
    <w:tmpl w:val="606A42B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9470EFB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3CD05558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</w:rPr>
    </w:lvl>
    <w:lvl w:ilvl="4" w:tplc="272AEDAA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FF68E5"/>
    <w:multiLevelType w:val="hybridMultilevel"/>
    <w:tmpl w:val="CF7662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9470EFB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1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 w:val="0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</w:rPr>
    </w:lvl>
    <w:lvl w:ilvl="4" w:tplc="272AEDAA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E053DC"/>
    <w:multiLevelType w:val="hybridMultilevel"/>
    <w:tmpl w:val="B5C6E0E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1D00A4"/>
    <w:multiLevelType w:val="hybridMultilevel"/>
    <w:tmpl w:val="7460E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751A3"/>
    <w:multiLevelType w:val="hybridMultilevel"/>
    <w:tmpl w:val="36B6648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77C4A"/>
    <w:multiLevelType w:val="multilevel"/>
    <w:tmpl w:val="9FBEB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50EDF"/>
    <w:multiLevelType w:val="hybridMultilevel"/>
    <w:tmpl w:val="8C02C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2"/>
  </w:num>
  <w:num w:numId="4">
    <w:abstractNumId w:val="26"/>
  </w:num>
  <w:num w:numId="5">
    <w:abstractNumId w:val="14"/>
  </w:num>
  <w:num w:numId="6">
    <w:abstractNumId w:val="13"/>
  </w:num>
  <w:num w:numId="7">
    <w:abstractNumId w:val="7"/>
  </w:num>
  <w:num w:numId="8">
    <w:abstractNumId w:val="24"/>
  </w:num>
  <w:num w:numId="9">
    <w:abstractNumId w:val="25"/>
  </w:num>
  <w:num w:numId="10">
    <w:abstractNumId w:val="8"/>
  </w:num>
  <w:num w:numId="11">
    <w:abstractNumId w:val="20"/>
  </w:num>
  <w:num w:numId="12">
    <w:abstractNumId w:val="22"/>
  </w:num>
  <w:num w:numId="13">
    <w:abstractNumId w:val="28"/>
  </w:num>
  <w:num w:numId="14">
    <w:abstractNumId w:val="11"/>
  </w:num>
  <w:num w:numId="15">
    <w:abstractNumId w:val="10"/>
  </w:num>
  <w:num w:numId="16">
    <w:abstractNumId w:val="16"/>
  </w:num>
  <w:num w:numId="17">
    <w:abstractNumId w:val="15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5"/>
  </w:num>
  <w:num w:numId="23">
    <w:abstractNumId w:val="18"/>
  </w:num>
  <w:num w:numId="24">
    <w:abstractNumId w:val="9"/>
  </w:num>
  <w:num w:numId="25">
    <w:abstractNumId w:val="0"/>
  </w:num>
  <w:num w:numId="26">
    <w:abstractNumId w:val="6"/>
  </w:num>
  <w:num w:numId="27">
    <w:abstractNumId w:val="27"/>
  </w:num>
  <w:num w:numId="28">
    <w:abstractNumId w:val="19"/>
  </w:num>
  <w:num w:numId="29">
    <w:abstractNumId w:val="29"/>
  </w:num>
  <w:num w:numId="30">
    <w:abstractNumId w:val="3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550"/>
    <w:rsid w:val="00000274"/>
    <w:rsid w:val="00023F23"/>
    <w:rsid w:val="00050C9E"/>
    <w:rsid w:val="000869EE"/>
    <w:rsid w:val="00181063"/>
    <w:rsid w:val="0018259A"/>
    <w:rsid w:val="001F45DD"/>
    <w:rsid w:val="001F4F8A"/>
    <w:rsid w:val="00202AE2"/>
    <w:rsid w:val="0022415D"/>
    <w:rsid w:val="00224FF7"/>
    <w:rsid w:val="0023552F"/>
    <w:rsid w:val="0024765E"/>
    <w:rsid w:val="00267D21"/>
    <w:rsid w:val="002A409B"/>
    <w:rsid w:val="002A54CA"/>
    <w:rsid w:val="002B689C"/>
    <w:rsid w:val="003231E6"/>
    <w:rsid w:val="00340E40"/>
    <w:rsid w:val="00361918"/>
    <w:rsid w:val="00386C8C"/>
    <w:rsid w:val="003A3E5C"/>
    <w:rsid w:val="00405B92"/>
    <w:rsid w:val="0043138B"/>
    <w:rsid w:val="0044010D"/>
    <w:rsid w:val="004506AE"/>
    <w:rsid w:val="00452947"/>
    <w:rsid w:val="00455A2C"/>
    <w:rsid w:val="00472BDB"/>
    <w:rsid w:val="004768C9"/>
    <w:rsid w:val="00476A76"/>
    <w:rsid w:val="00480D10"/>
    <w:rsid w:val="004B0B83"/>
    <w:rsid w:val="004C7CFA"/>
    <w:rsid w:val="004D1F6E"/>
    <w:rsid w:val="004E086F"/>
    <w:rsid w:val="004E221E"/>
    <w:rsid w:val="0050427E"/>
    <w:rsid w:val="00515CF5"/>
    <w:rsid w:val="005340AF"/>
    <w:rsid w:val="00565FFF"/>
    <w:rsid w:val="005A5C8D"/>
    <w:rsid w:val="005C6745"/>
    <w:rsid w:val="005D1109"/>
    <w:rsid w:val="005D355B"/>
    <w:rsid w:val="005D64A1"/>
    <w:rsid w:val="005E1550"/>
    <w:rsid w:val="005E2E94"/>
    <w:rsid w:val="00612FCB"/>
    <w:rsid w:val="00644586"/>
    <w:rsid w:val="00650944"/>
    <w:rsid w:val="006A1025"/>
    <w:rsid w:val="006A17BF"/>
    <w:rsid w:val="006A2B40"/>
    <w:rsid w:val="006B1768"/>
    <w:rsid w:val="007027E2"/>
    <w:rsid w:val="00712968"/>
    <w:rsid w:val="007253AA"/>
    <w:rsid w:val="00747027"/>
    <w:rsid w:val="007540D7"/>
    <w:rsid w:val="007549EF"/>
    <w:rsid w:val="007602EF"/>
    <w:rsid w:val="00772A3F"/>
    <w:rsid w:val="00792156"/>
    <w:rsid w:val="00831D8C"/>
    <w:rsid w:val="008567F6"/>
    <w:rsid w:val="008D76C3"/>
    <w:rsid w:val="008E5B92"/>
    <w:rsid w:val="008F03F3"/>
    <w:rsid w:val="008F5CED"/>
    <w:rsid w:val="00900206"/>
    <w:rsid w:val="009117F7"/>
    <w:rsid w:val="00932455"/>
    <w:rsid w:val="00937102"/>
    <w:rsid w:val="009505BE"/>
    <w:rsid w:val="00986513"/>
    <w:rsid w:val="009949EE"/>
    <w:rsid w:val="009A63A6"/>
    <w:rsid w:val="009B4A18"/>
    <w:rsid w:val="009E7E62"/>
    <w:rsid w:val="00A16A5B"/>
    <w:rsid w:val="00A20587"/>
    <w:rsid w:val="00A32DBF"/>
    <w:rsid w:val="00A630B3"/>
    <w:rsid w:val="00AA2A91"/>
    <w:rsid w:val="00AC08A2"/>
    <w:rsid w:val="00AD7B7C"/>
    <w:rsid w:val="00B033F3"/>
    <w:rsid w:val="00B150A8"/>
    <w:rsid w:val="00B47FB3"/>
    <w:rsid w:val="00BB0FAC"/>
    <w:rsid w:val="00BD7839"/>
    <w:rsid w:val="00C57809"/>
    <w:rsid w:val="00C66BEE"/>
    <w:rsid w:val="00C769FB"/>
    <w:rsid w:val="00C8766C"/>
    <w:rsid w:val="00CD5E18"/>
    <w:rsid w:val="00CE59ED"/>
    <w:rsid w:val="00D33111"/>
    <w:rsid w:val="00D57203"/>
    <w:rsid w:val="00D57859"/>
    <w:rsid w:val="00D674AB"/>
    <w:rsid w:val="00D9632D"/>
    <w:rsid w:val="00DE7B44"/>
    <w:rsid w:val="00E01FC9"/>
    <w:rsid w:val="00E34424"/>
    <w:rsid w:val="00E66656"/>
    <w:rsid w:val="00EC608D"/>
    <w:rsid w:val="00EF3E8E"/>
    <w:rsid w:val="00EF5C50"/>
    <w:rsid w:val="00F02952"/>
    <w:rsid w:val="00F103A3"/>
    <w:rsid w:val="00F253ED"/>
    <w:rsid w:val="00F42D85"/>
    <w:rsid w:val="00F57BEF"/>
    <w:rsid w:val="00F85C6B"/>
    <w:rsid w:val="00FB6A24"/>
    <w:rsid w:val="00FE2645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E880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67D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67D2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67D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67D21"/>
    <w:rPr>
      <w:sz w:val="24"/>
      <w:szCs w:val="24"/>
      <w:lang w:val="en-US" w:eastAsia="en-US"/>
    </w:rPr>
  </w:style>
  <w:style w:type="character" w:styleId="Hyperlink">
    <w:name w:val="Hyperlink"/>
    <w:rsid w:val="00FB6A24"/>
    <w:rPr>
      <w:color w:val="0000FF"/>
      <w:u w:val="single"/>
    </w:rPr>
  </w:style>
  <w:style w:type="paragraph" w:customStyle="1" w:styleId="FreeForm">
    <w:name w:val="Free Form"/>
    <w:rsid w:val="00F103A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DE7B44"/>
    <w:pPr>
      <w:ind w:left="720"/>
      <w:contextualSpacing/>
    </w:pPr>
  </w:style>
  <w:style w:type="character" w:styleId="FollowedHyperlink">
    <w:name w:val="FollowedHyperlink"/>
    <w:basedOn w:val="DefaultParagraphFont"/>
    <w:rsid w:val="0018106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CE59ED"/>
    <w:rPr>
      <w:sz w:val="18"/>
      <w:szCs w:val="18"/>
    </w:rPr>
  </w:style>
  <w:style w:type="paragraph" w:styleId="CommentText">
    <w:name w:val="annotation text"/>
    <w:basedOn w:val="Normal"/>
    <w:link w:val="CommentTextChar"/>
    <w:rsid w:val="00CE59ED"/>
  </w:style>
  <w:style w:type="character" w:customStyle="1" w:styleId="CommentTextChar">
    <w:name w:val="Comment Text Char"/>
    <w:basedOn w:val="DefaultParagraphFont"/>
    <w:link w:val="CommentText"/>
    <w:rsid w:val="00CE59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E59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E59E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E59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59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in.camp.coordinator@gmail.com" TargetMode="External"/><Relationship Id="rId9" Type="http://schemas.openxmlformats.org/officeDocument/2006/relationships/hyperlink" Target="mailto:kin.camp.coordinator@gmail.com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F885D4-070F-7048-BEBA-14C8A84F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CFE</Company>
  <LinksUpToDate>false</LinksUpToDate>
  <CharactersWithSpaces>3602</CharactersWithSpaces>
  <SharedDoc>false</SharedDoc>
  <HLinks>
    <vt:vector size="12" baseType="variant">
      <vt:variant>
        <vt:i4>8323093</vt:i4>
      </vt:variant>
      <vt:variant>
        <vt:i4>3</vt:i4>
      </vt:variant>
      <vt:variant>
        <vt:i4>0</vt:i4>
      </vt:variant>
      <vt:variant>
        <vt:i4>5</vt:i4>
      </vt:variant>
      <vt:variant>
        <vt:lpwstr>mailto:kus.frosh@gmail.com</vt:lpwstr>
      </vt:variant>
      <vt:variant>
        <vt:lpwstr/>
      </vt:variant>
      <vt:variant>
        <vt:i4>8323093</vt:i4>
      </vt:variant>
      <vt:variant>
        <vt:i4>0</vt:i4>
      </vt:variant>
      <vt:variant>
        <vt:i4>0</vt:i4>
      </vt:variant>
      <vt:variant>
        <vt:i4>5</vt:i4>
      </vt:variant>
      <vt:variant>
        <vt:lpwstr>mailto:kus.frosh@gmail.com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Richard Harrigan</dc:creator>
  <cp:keywords/>
  <cp:lastModifiedBy>Microsoft Office User</cp:lastModifiedBy>
  <cp:revision>2</cp:revision>
  <dcterms:created xsi:type="dcterms:W3CDTF">2018-03-17T15:37:00Z</dcterms:created>
  <dcterms:modified xsi:type="dcterms:W3CDTF">2018-03-17T15:37:00Z</dcterms:modified>
</cp:coreProperties>
</file>